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3C" w:rsidRPr="00530E3C" w:rsidRDefault="00530E3C" w:rsidP="000B6DAC">
      <w:pPr>
        <w:spacing w:after="140"/>
        <w:ind w:left="-992"/>
        <w:rPr>
          <w:b/>
        </w:rPr>
      </w:pPr>
      <w:r w:rsidRPr="00530E3C">
        <w:rPr>
          <w:rFonts w:ascii="Arial" w:hAnsi="Arial" w:cs="Arial"/>
          <w:b/>
          <w:bCs/>
          <w:w w:val="105"/>
          <w:sz w:val="36"/>
          <w:szCs w:val="36"/>
        </w:rPr>
        <w:t>MONOGRÁFICAS NACIONALES</w:t>
      </w:r>
    </w:p>
    <w:p w:rsidR="00530E3C" w:rsidRPr="00530E3C" w:rsidRDefault="00530E3C" w:rsidP="00530E3C">
      <w:pPr>
        <w:kinsoku w:val="0"/>
        <w:overflowPunct w:val="0"/>
        <w:spacing w:before="8" w:line="140" w:lineRule="exact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2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BF0983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530E3C" w:rsidRDefault="00530E3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530E3C">
              <w:rPr>
                <w:rFonts w:ascii="Arial" w:hAnsi="Arial" w:cs="Arial"/>
                <w:b/>
                <w:w w:val="105"/>
                <w:sz w:val="28"/>
                <w:szCs w:val="28"/>
              </w:rPr>
              <w:t>STAFFORDSHIRE BULL TERRIER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B6DAC" w:rsidRDefault="00530E3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1</w:t>
            </w:r>
          </w:p>
        </w:tc>
      </w:tr>
      <w:tr w:rsidR="00BF0983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530E3C" w:rsidRDefault="00530E3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 w:rsidRPr="00530E3C">
              <w:rPr>
                <w:rFonts w:ascii="Arial" w:hAnsi="Arial" w:cs="Arial"/>
                <w:b/>
                <w:w w:val="105"/>
                <w:sz w:val="28"/>
                <w:szCs w:val="28"/>
              </w:rPr>
              <w:t>CARLINO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B6DAC" w:rsidRDefault="00530E3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12</w:t>
            </w:r>
          </w:p>
        </w:tc>
      </w:tr>
    </w:tbl>
    <w:p w:rsidR="00013E3B" w:rsidRDefault="00013E3B" w:rsidP="00530E3C"/>
    <w:p w:rsidR="00530E3C" w:rsidRDefault="00530E3C" w:rsidP="00530E3C"/>
    <w:p w:rsidR="00530E3C" w:rsidRDefault="00530E3C" w:rsidP="00530E3C"/>
    <w:p w:rsidR="00530E3C" w:rsidRDefault="00530E3C" w:rsidP="00530E3C"/>
    <w:p w:rsidR="00530E3C" w:rsidRPr="000B6DAC" w:rsidRDefault="00530E3C" w:rsidP="000B6DAC">
      <w:pPr>
        <w:ind w:left="-992"/>
        <w:rPr>
          <w:rFonts w:ascii="Arial" w:hAnsi="Arial" w:cs="Arial"/>
          <w:b/>
          <w:bCs/>
          <w:w w:val="105"/>
          <w:sz w:val="36"/>
          <w:szCs w:val="36"/>
        </w:rPr>
      </w:pPr>
      <w:r w:rsidRPr="000B6DAC">
        <w:rPr>
          <w:rFonts w:ascii="Arial" w:hAnsi="Arial" w:cs="Arial"/>
          <w:b/>
          <w:bCs/>
          <w:w w:val="105"/>
          <w:sz w:val="36"/>
          <w:szCs w:val="36"/>
        </w:rPr>
        <w:t>MONOGRÁFICAS B Y TERRITORIALES</w:t>
      </w:r>
    </w:p>
    <w:p w:rsidR="00530E3C" w:rsidRPr="00530E3C" w:rsidRDefault="00530E3C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MASTÍN DEL PIRINEO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2</w:t>
            </w:r>
          </w:p>
        </w:tc>
      </w:tr>
      <w:tr w:rsidR="000B6DA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B6DA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BULL TERRIER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B6DA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3</w:t>
            </w:r>
          </w:p>
        </w:tc>
      </w:tr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COLLIE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4</w:t>
            </w:r>
          </w:p>
        </w:tc>
      </w:tr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RETRIEVER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5</w:t>
            </w:r>
          </w:p>
        </w:tc>
      </w:tr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SPANIEL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10</w:t>
            </w:r>
          </w:p>
        </w:tc>
      </w:tr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TECKEL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13</w:t>
            </w:r>
          </w:p>
        </w:tc>
      </w:tr>
      <w:tr w:rsidR="00530E3C" w:rsidRPr="00530E3C" w:rsidTr="000B6DAC">
        <w:trPr>
          <w:trHeight w:val="399"/>
        </w:trPr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530E3C" w:rsidRDefault="000B6DAC" w:rsidP="000D283F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</w:rPr>
              <w:t>SAN BERNARDO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30E3C" w:rsidRPr="000B6DAC" w:rsidRDefault="000B6DAC" w:rsidP="000B6DAC">
            <w:pPr>
              <w:pStyle w:val="TableParagraph"/>
              <w:kinsoku w:val="0"/>
              <w:overflowPunct w:val="0"/>
              <w:spacing w:before="31"/>
              <w:ind w:left="284"/>
              <w:rPr>
                <w:rFonts w:ascii="Arial" w:hAnsi="Arial" w:cs="Arial"/>
                <w:w w:val="105"/>
                <w:sz w:val="28"/>
                <w:szCs w:val="28"/>
              </w:rPr>
            </w:pPr>
            <w:r w:rsidRPr="000B6DAC">
              <w:rPr>
                <w:rFonts w:ascii="Arial" w:hAnsi="Arial" w:cs="Arial"/>
                <w:w w:val="105"/>
                <w:sz w:val="28"/>
                <w:szCs w:val="28"/>
              </w:rPr>
              <w:t>RING 14</w:t>
            </w:r>
          </w:p>
        </w:tc>
      </w:tr>
    </w:tbl>
    <w:p w:rsidR="00E05FE8" w:rsidRDefault="00E05FE8" w:rsidP="00530E3C">
      <w:pPr>
        <w:kinsoku w:val="0"/>
        <w:overflowPunct w:val="0"/>
        <w:spacing w:line="200" w:lineRule="exact"/>
        <w:rPr>
          <w:sz w:val="20"/>
          <w:szCs w:val="20"/>
          <w:lang w:val="en-US"/>
        </w:rPr>
        <w:sectPr w:rsidR="00E05FE8" w:rsidSect="00530E3C">
          <w:headerReference w:type="default" r:id="rId7"/>
          <w:pgSz w:w="11906" w:h="16840"/>
          <w:pgMar w:top="1560" w:right="1680" w:bottom="280" w:left="1985" w:header="0" w:footer="0" w:gutter="0"/>
          <w:cols w:space="720" w:equalWidth="0">
            <w:col w:w="8546"/>
          </w:cols>
          <w:noEndnote/>
        </w:sectPr>
      </w:pPr>
    </w:p>
    <w:p w:rsidR="00194F3B" w:rsidRDefault="00194F3B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  <w:bookmarkStart w:id="0" w:name="_GoBack"/>
      <w:bookmarkEnd w:id="0"/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2E64F1" w:rsidRDefault="002E64F1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2E64F1" w:rsidRDefault="002E64F1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2E64F1" w:rsidRDefault="002E64F1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2E64F1" w:rsidRDefault="002E64F1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Default="00E05FE8" w:rsidP="00E05FE8">
      <w:pPr>
        <w:kinsoku w:val="0"/>
        <w:overflowPunct w:val="0"/>
        <w:spacing w:line="240" w:lineRule="atLeast"/>
        <w:rPr>
          <w:sz w:val="20"/>
          <w:szCs w:val="20"/>
          <w:lang w:val="en-US"/>
        </w:rPr>
      </w:pPr>
    </w:p>
    <w:p w:rsidR="00E05FE8" w:rsidRPr="002E64F1" w:rsidRDefault="00E05FE8" w:rsidP="00E05FE8">
      <w:pPr>
        <w:kinsoku w:val="0"/>
        <w:overflowPunct w:val="0"/>
        <w:spacing w:line="240" w:lineRule="atLeast"/>
        <w:rPr>
          <w:sz w:val="28"/>
          <w:szCs w:val="28"/>
          <w:lang w:val="en-US"/>
        </w:rPr>
      </w:pPr>
      <w:r w:rsidRPr="002E64F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7D821" wp14:editId="0C0B5E0E">
                <wp:simplePos x="0" y="0"/>
                <wp:positionH relativeFrom="column">
                  <wp:posOffset>-95250</wp:posOffset>
                </wp:positionH>
                <wp:positionV relativeFrom="paragraph">
                  <wp:posOffset>309245</wp:posOffset>
                </wp:positionV>
                <wp:extent cx="6492240" cy="1404620"/>
                <wp:effectExtent l="0" t="0" r="381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8" w:rsidRPr="002E64F1" w:rsidRDefault="00E05FE8" w:rsidP="002E64F1">
                            <w:pPr>
                              <w:kinsoku w:val="0"/>
                              <w:overflowPunct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E6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Registros iniciales y confirmaciones en el RING 14 a partir de las 12.00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7D8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5pt;margin-top:24.35pt;width:51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" stroked="f">
                <v:textbox style="mso-fit-shape-to-text:t">
                  <w:txbxContent>
                    <w:p w:rsidR="00E05FE8" w:rsidRPr="002E64F1" w:rsidRDefault="00E05FE8" w:rsidP="002E64F1">
                      <w:pPr>
                        <w:kinsoku w:val="0"/>
                        <w:overflowPunct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E64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Registros iniciales y confirmaciones en el RING 14 a partir de las 12.00 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5FE8" w:rsidRPr="002E64F1" w:rsidSect="00E05FE8">
      <w:type w:val="continuous"/>
      <w:pgSz w:w="11906" w:h="16840"/>
      <w:pgMar w:top="1560" w:right="707" w:bottom="280" w:left="1134" w:header="0" w:footer="0" w:gutter="0"/>
      <w:cols w:space="720" w:equalWidth="0">
        <w:col w:w="85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6C" w:rsidRDefault="004B496C">
      <w:r>
        <w:separator/>
      </w:r>
    </w:p>
  </w:endnote>
  <w:endnote w:type="continuationSeparator" w:id="0">
    <w:p w:rsidR="004B496C" w:rsidRDefault="004B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6C" w:rsidRDefault="004B496C">
      <w:r>
        <w:separator/>
      </w:r>
    </w:p>
  </w:footnote>
  <w:footnote w:type="continuationSeparator" w:id="0">
    <w:p w:rsidR="004B496C" w:rsidRDefault="004B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3B" w:rsidRDefault="00013E3B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7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C"/>
    <w:rsid w:val="00013E3B"/>
    <w:rsid w:val="000B6DAC"/>
    <w:rsid w:val="00194F3B"/>
    <w:rsid w:val="002E64F1"/>
    <w:rsid w:val="004B496C"/>
    <w:rsid w:val="00530E3C"/>
    <w:rsid w:val="006479B7"/>
    <w:rsid w:val="007F062F"/>
    <w:rsid w:val="00885FD0"/>
    <w:rsid w:val="009D5D8B"/>
    <w:rsid w:val="00AB24C4"/>
    <w:rsid w:val="00BB30AA"/>
    <w:rsid w:val="00BF0983"/>
    <w:rsid w:val="00C67ECC"/>
    <w:rsid w:val="00CE6E38"/>
    <w:rsid w:val="00D4159C"/>
    <w:rsid w:val="00E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B99E53-5885-4F17-BDD9-677C757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84"/>
      <w:ind w:left="2281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59C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5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2019-11-27T09:23:00Z</dcterms:created>
  <dcterms:modified xsi:type="dcterms:W3CDTF">2019-11-27T11:18:00Z</dcterms:modified>
</cp:coreProperties>
</file>