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81C" w:rsidRPr="0007281C" w:rsidRDefault="0007281C" w:rsidP="0007281C">
      <w:pPr>
        <w:spacing w:after="140"/>
        <w:ind w:left="-992"/>
        <w:jc w:val="center"/>
        <w:rPr>
          <w:rFonts w:ascii="Arial" w:hAnsi="Arial" w:cs="Arial"/>
          <w:b/>
          <w:bCs/>
          <w:w w:val="105"/>
          <w:sz w:val="36"/>
          <w:szCs w:val="36"/>
          <w:u w:val="single"/>
        </w:rPr>
      </w:pPr>
      <w:r w:rsidRPr="0007281C">
        <w:rPr>
          <w:rFonts w:ascii="Arial" w:hAnsi="Arial" w:cs="Arial"/>
          <w:b/>
          <w:bCs/>
          <w:w w:val="105"/>
          <w:sz w:val="36"/>
          <w:szCs w:val="36"/>
          <w:u w:val="single"/>
        </w:rPr>
        <w:t>SÁBADO – NACIONAL</w:t>
      </w:r>
    </w:p>
    <w:p w:rsidR="0007281C" w:rsidRDefault="0007281C" w:rsidP="0007281C">
      <w:pPr>
        <w:spacing w:after="140"/>
        <w:ind w:left="-992"/>
        <w:jc w:val="center"/>
        <w:rPr>
          <w:rFonts w:ascii="Arial" w:hAnsi="Arial" w:cs="Arial"/>
          <w:b/>
          <w:bCs/>
          <w:w w:val="105"/>
          <w:sz w:val="36"/>
          <w:szCs w:val="36"/>
        </w:rPr>
      </w:pPr>
    </w:p>
    <w:p w:rsidR="0007281C" w:rsidRDefault="0007281C" w:rsidP="0007281C">
      <w:pPr>
        <w:spacing w:after="140"/>
        <w:ind w:left="-992"/>
        <w:jc w:val="center"/>
        <w:rPr>
          <w:rFonts w:ascii="Arial" w:hAnsi="Arial" w:cs="Arial"/>
          <w:b/>
          <w:bCs/>
          <w:w w:val="105"/>
          <w:sz w:val="36"/>
          <w:szCs w:val="36"/>
        </w:rPr>
        <w:sectPr w:rsidR="0007281C" w:rsidSect="0007281C">
          <w:headerReference w:type="default" r:id="rId7"/>
          <w:pgSz w:w="11906" w:h="16840"/>
          <w:pgMar w:top="1560" w:right="707" w:bottom="280" w:left="1985" w:header="0" w:footer="0" w:gutter="0"/>
          <w:cols w:space="720" w:equalWidth="0">
            <w:col w:w="9214"/>
          </w:cols>
          <w:noEndnote/>
        </w:sectPr>
      </w:pPr>
      <w:r>
        <w:rPr>
          <w:rFonts w:ascii="Arial" w:hAnsi="Arial" w:cs="Arial"/>
          <w:b/>
          <w:bCs/>
          <w:w w:val="105"/>
          <w:sz w:val="36"/>
          <w:szCs w:val="36"/>
        </w:rPr>
        <w:t>FINALES GRUPOS: MUY CACHORROS, CACHORROS Y JÓVENES</w:t>
      </w:r>
    </w:p>
    <w:p w:rsidR="00530E3C" w:rsidRPr="00530E3C" w:rsidRDefault="00530E3C" w:rsidP="00530E3C">
      <w:pPr>
        <w:kinsoku w:val="0"/>
        <w:overflowPunct w:val="0"/>
        <w:spacing w:before="8" w:line="140" w:lineRule="exact"/>
        <w:rPr>
          <w:sz w:val="14"/>
          <w:szCs w:val="14"/>
        </w:rPr>
      </w:pPr>
    </w:p>
    <w:tbl>
      <w:tblPr>
        <w:tblpPr w:leftFromText="141" w:rightFromText="141" w:vertAnchor="text" w:horzAnchor="margin" w:tblpXSpec="center" w:tblpY="-26"/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  <w:gridCol w:w="3260"/>
      </w:tblGrid>
      <w:tr w:rsidR="0007281C" w:rsidRPr="0007281C" w:rsidTr="0007281C">
        <w:trPr>
          <w:trHeight w:val="399"/>
        </w:trPr>
        <w:tc>
          <w:tcPr>
            <w:tcW w:w="694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BF0983" w:rsidRPr="0007281C" w:rsidRDefault="0007281C" w:rsidP="0007281C">
            <w:pPr>
              <w:pStyle w:val="TableParagraph"/>
              <w:kinsoku w:val="0"/>
              <w:overflowPunct w:val="0"/>
              <w:spacing w:before="31"/>
              <w:rPr>
                <w:rFonts w:ascii="Arial" w:hAnsi="Arial" w:cs="Arial"/>
                <w:b/>
                <w:w w:val="105"/>
                <w:sz w:val="28"/>
                <w:szCs w:val="28"/>
                <w:lang w:val="en-US"/>
              </w:rPr>
            </w:pPr>
            <w:r w:rsidRPr="0007281C">
              <w:rPr>
                <w:rFonts w:ascii="Arial" w:hAnsi="Arial" w:cs="Arial"/>
                <w:b/>
                <w:w w:val="105"/>
                <w:sz w:val="28"/>
                <w:szCs w:val="28"/>
                <w:lang w:val="en-US"/>
              </w:rPr>
              <w:t>RING Nº. 2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BF0983" w:rsidRPr="0007281C" w:rsidRDefault="0007281C" w:rsidP="0007281C">
            <w:pPr>
              <w:pStyle w:val="TableParagraph"/>
              <w:kinsoku w:val="0"/>
              <w:overflowPunct w:val="0"/>
              <w:spacing w:before="31"/>
              <w:ind w:left="567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07281C">
              <w:rPr>
                <w:rFonts w:ascii="Arial" w:hAnsi="Arial" w:cs="Arial"/>
                <w:b/>
                <w:w w:val="105"/>
                <w:sz w:val="28"/>
                <w:szCs w:val="28"/>
                <w:lang w:val="en-US"/>
              </w:rPr>
              <w:t>GRUPO 1º</w:t>
            </w:r>
          </w:p>
        </w:tc>
      </w:tr>
      <w:tr w:rsidR="0007281C" w:rsidRPr="0007281C" w:rsidTr="0007281C">
        <w:trPr>
          <w:trHeight w:val="399"/>
        </w:trPr>
        <w:tc>
          <w:tcPr>
            <w:tcW w:w="694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BF0983" w:rsidRPr="0007281C" w:rsidRDefault="0007281C" w:rsidP="00530E3C">
            <w:pPr>
              <w:pStyle w:val="TableParagraph"/>
              <w:kinsoku w:val="0"/>
              <w:overflowPunct w:val="0"/>
              <w:spacing w:before="31"/>
              <w:rPr>
                <w:rFonts w:ascii="Arial" w:hAnsi="Arial" w:cs="Arial"/>
                <w:b/>
                <w:w w:val="105"/>
                <w:sz w:val="28"/>
                <w:szCs w:val="28"/>
                <w:lang w:val="en-US"/>
              </w:rPr>
            </w:pPr>
            <w:r w:rsidRPr="0007281C">
              <w:rPr>
                <w:rFonts w:ascii="Arial" w:hAnsi="Arial" w:cs="Arial"/>
                <w:b/>
                <w:w w:val="105"/>
                <w:sz w:val="28"/>
                <w:szCs w:val="28"/>
                <w:lang w:val="en-US"/>
              </w:rPr>
              <w:t xml:space="preserve">RING Nº. </w:t>
            </w:r>
            <w:r>
              <w:rPr>
                <w:rFonts w:ascii="Arial" w:hAnsi="Arial" w:cs="Arial"/>
                <w:b/>
                <w:w w:val="105"/>
                <w:sz w:val="28"/>
                <w:szCs w:val="28"/>
                <w:lang w:val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BF0983" w:rsidRPr="0007281C" w:rsidRDefault="0007281C" w:rsidP="0007281C">
            <w:pPr>
              <w:pStyle w:val="TableParagraph"/>
              <w:kinsoku w:val="0"/>
              <w:overflowPunct w:val="0"/>
              <w:spacing w:before="31"/>
              <w:ind w:left="567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w w:val="105"/>
                <w:sz w:val="28"/>
                <w:szCs w:val="28"/>
                <w:lang w:val="en-US"/>
              </w:rPr>
              <w:t>GRUPOS 2º Y 7º</w:t>
            </w:r>
          </w:p>
        </w:tc>
      </w:tr>
      <w:tr w:rsidR="0007281C" w:rsidRPr="0007281C" w:rsidTr="0007281C">
        <w:trPr>
          <w:trHeight w:val="399"/>
        </w:trPr>
        <w:tc>
          <w:tcPr>
            <w:tcW w:w="694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07281C" w:rsidRPr="0007281C" w:rsidRDefault="0007281C" w:rsidP="00530E3C">
            <w:pPr>
              <w:pStyle w:val="TableParagraph"/>
              <w:kinsoku w:val="0"/>
              <w:overflowPunct w:val="0"/>
              <w:spacing w:before="31"/>
              <w:rPr>
                <w:rFonts w:ascii="Arial" w:hAnsi="Arial" w:cs="Arial"/>
                <w:b/>
                <w:w w:val="105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w w:val="105"/>
                <w:sz w:val="28"/>
                <w:szCs w:val="28"/>
                <w:lang w:val="en-US"/>
              </w:rPr>
              <w:t>RING Nº. 9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07281C" w:rsidRDefault="0007281C" w:rsidP="0007281C">
            <w:pPr>
              <w:pStyle w:val="TableParagraph"/>
              <w:kinsoku w:val="0"/>
              <w:overflowPunct w:val="0"/>
              <w:spacing w:before="31"/>
              <w:ind w:left="567"/>
              <w:rPr>
                <w:rFonts w:ascii="Arial" w:hAnsi="Arial" w:cs="Arial"/>
                <w:b/>
                <w:w w:val="105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w w:val="105"/>
                <w:sz w:val="28"/>
                <w:szCs w:val="28"/>
                <w:lang w:val="en-US"/>
              </w:rPr>
              <w:t>GRUPOS 3º Y 9º</w:t>
            </w:r>
          </w:p>
        </w:tc>
      </w:tr>
      <w:tr w:rsidR="0007281C" w:rsidRPr="0007281C" w:rsidTr="0007281C">
        <w:trPr>
          <w:trHeight w:val="399"/>
        </w:trPr>
        <w:tc>
          <w:tcPr>
            <w:tcW w:w="694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07281C" w:rsidRPr="0007281C" w:rsidRDefault="0007281C" w:rsidP="00530E3C">
            <w:pPr>
              <w:pStyle w:val="TableParagraph"/>
              <w:kinsoku w:val="0"/>
              <w:overflowPunct w:val="0"/>
              <w:spacing w:before="31"/>
              <w:rPr>
                <w:rFonts w:ascii="Arial" w:hAnsi="Arial" w:cs="Arial"/>
                <w:b/>
                <w:w w:val="105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w w:val="105"/>
                <w:sz w:val="28"/>
                <w:szCs w:val="28"/>
                <w:lang w:val="en-US"/>
              </w:rPr>
              <w:t>RING Nº. 13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07281C" w:rsidRDefault="0007281C" w:rsidP="0007281C">
            <w:pPr>
              <w:pStyle w:val="TableParagraph"/>
              <w:kinsoku w:val="0"/>
              <w:overflowPunct w:val="0"/>
              <w:spacing w:before="31"/>
              <w:ind w:left="567"/>
              <w:rPr>
                <w:rFonts w:ascii="Arial" w:hAnsi="Arial" w:cs="Arial"/>
                <w:b/>
                <w:w w:val="105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w w:val="105"/>
                <w:sz w:val="28"/>
                <w:szCs w:val="28"/>
                <w:lang w:val="en-US"/>
              </w:rPr>
              <w:t>GRUPO 4º</w:t>
            </w:r>
          </w:p>
        </w:tc>
      </w:tr>
      <w:tr w:rsidR="0007281C" w:rsidRPr="0007281C" w:rsidTr="0007281C">
        <w:trPr>
          <w:trHeight w:val="399"/>
        </w:trPr>
        <w:tc>
          <w:tcPr>
            <w:tcW w:w="694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07281C" w:rsidRPr="0007281C" w:rsidRDefault="0007281C" w:rsidP="0007281C">
            <w:pPr>
              <w:pStyle w:val="TableParagraph"/>
              <w:kinsoku w:val="0"/>
              <w:overflowPunct w:val="0"/>
              <w:spacing w:before="31"/>
              <w:rPr>
                <w:rFonts w:ascii="Arial" w:hAnsi="Arial" w:cs="Arial"/>
                <w:b/>
                <w:w w:val="105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w w:val="105"/>
                <w:sz w:val="28"/>
                <w:szCs w:val="28"/>
                <w:lang w:val="en-US"/>
              </w:rPr>
              <w:t>RING Nº. 8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07281C" w:rsidRDefault="0007281C" w:rsidP="0007281C">
            <w:pPr>
              <w:pStyle w:val="TableParagraph"/>
              <w:kinsoku w:val="0"/>
              <w:overflowPunct w:val="0"/>
              <w:spacing w:before="31"/>
              <w:ind w:left="567"/>
              <w:rPr>
                <w:rFonts w:ascii="Arial" w:hAnsi="Arial" w:cs="Arial"/>
                <w:b/>
                <w:w w:val="105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w w:val="105"/>
                <w:sz w:val="28"/>
                <w:szCs w:val="28"/>
                <w:lang w:val="en-US"/>
              </w:rPr>
              <w:t>GRUPO 5º</w:t>
            </w:r>
          </w:p>
        </w:tc>
      </w:tr>
      <w:tr w:rsidR="0007281C" w:rsidRPr="0007281C" w:rsidTr="0007281C">
        <w:trPr>
          <w:trHeight w:val="399"/>
        </w:trPr>
        <w:tc>
          <w:tcPr>
            <w:tcW w:w="694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07281C" w:rsidRPr="0007281C" w:rsidRDefault="0007281C" w:rsidP="00530E3C">
            <w:pPr>
              <w:pStyle w:val="TableParagraph"/>
              <w:kinsoku w:val="0"/>
              <w:overflowPunct w:val="0"/>
              <w:spacing w:before="31"/>
              <w:rPr>
                <w:rFonts w:ascii="Arial" w:hAnsi="Arial" w:cs="Arial"/>
                <w:b/>
                <w:w w:val="105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w w:val="105"/>
                <w:sz w:val="28"/>
                <w:szCs w:val="28"/>
                <w:lang w:val="en-US"/>
              </w:rPr>
              <w:t>RING Nº. 11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07281C" w:rsidRDefault="0007281C" w:rsidP="0007281C">
            <w:pPr>
              <w:pStyle w:val="TableParagraph"/>
              <w:kinsoku w:val="0"/>
              <w:overflowPunct w:val="0"/>
              <w:spacing w:before="31"/>
              <w:ind w:left="567"/>
              <w:rPr>
                <w:rFonts w:ascii="Arial" w:hAnsi="Arial" w:cs="Arial"/>
                <w:b/>
                <w:w w:val="105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w w:val="105"/>
                <w:sz w:val="28"/>
                <w:szCs w:val="28"/>
                <w:lang w:val="en-US"/>
              </w:rPr>
              <w:t>GRUPO 6º</w:t>
            </w:r>
          </w:p>
        </w:tc>
      </w:tr>
      <w:tr w:rsidR="0007281C" w:rsidRPr="0007281C" w:rsidTr="0007281C">
        <w:trPr>
          <w:trHeight w:val="399"/>
        </w:trPr>
        <w:tc>
          <w:tcPr>
            <w:tcW w:w="694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07281C" w:rsidRPr="0007281C" w:rsidRDefault="0007281C" w:rsidP="00530E3C">
            <w:pPr>
              <w:pStyle w:val="TableParagraph"/>
              <w:kinsoku w:val="0"/>
              <w:overflowPunct w:val="0"/>
              <w:spacing w:before="31"/>
              <w:rPr>
                <w:rFonts w:ascii="Arial" w:hAnsi="Arial" w:cs="Arial"/>
                <w:b/>
                <w:w w:val="105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w w:val="105"/>
                <w:sz w:val="28"/>
                <w:szCs w:val="28"/>
                <w:lang w:val="en-US"/>
              </w:rPr>
              <w:t>RING Nº. 10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07281C" w:rsidRDefault="0007281C" w:rsidP="0007281C">
            <w:pPr>
              <w:pStyle w:val="TableParagraph"/>
              <w:kinsoku w:val="0"/>
              <w:overflowPunct w:val="0"/>
              <w:spacing w:before="31"/>
              <w:ind w:left="567"/>
              <w:rPr>
                <w:rFonts w:ascii="Arial" w:hAnsi="Arial" w:cs="Arial"/>
                <w:b/>
                <w:w w:val="105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w w:val="105"/>
                <w:sz w:val="28"/>
                <w:szCs w:val="28"/>
                <w:lang w:val="en-US"/>
              </w:rPr>
              <w:t>GRUPOS 10º Y 11º</w:t>
            </w:r>
          </w:p>
        </w:tc>
      </w:tr>
      <w:tr w:rsidR="0007281C" w:rsidRPr="0007281C" w:rsidTr="0007281C">
        <w:trPr>
          <w:trHeight w:val="399"/>
        </w:trPr>
        <w:tc>
          <w:tcPr>
            <w:tcW w:w="694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07281C" w:rsidRPr="0007281C" w:rsidRDefault="0007281C" w:rsidP="00530E3C">
            <w:pPr>
              <w:pStyle w:val="TableParagraph"/>
              <w:kinsoku w:val="0"/>
              <w:overflowPunct w:val="0"/>
              <w:spacing w:before="31"/>
              <w:rPr>
                <w:rFonts w:ascii="Arial" w:hAnsi="Arial" w:cs="Arial"/>
                <w:b/>
                <w:w w:val="105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w w:val="105"/>
                <w:sz w:val="28"/>
                <w:szCs w:val="28"/>
                <w:lang w:val="en-US"/>
              </w:rPr>
              <w:t>RING Nº. 3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07281C" w:rsidRDefault="0007281C" w:rsidP="0007281C">
            <w:pPr>
              <w:pStyle w:val="TableParagraph"/>
              <w:kinsoku w:val="0"/>
              <w:overflowPunct w:val="0"/>
              <w:spacing w:before="31"/>
              <w:ind w:left="567"/>
              <w:rPr>
                <w:rFonts w:ascii="Arial" w:hAnsi="Arial" w:cs="Arial"/>
                <w:b/>
                <w:w w:val="105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w w:val="105"/>
                <w:sz w:val="28"/>
                <w:szCs w:val="28"/>
                <w:lang w:val="en-US"/>
              </w:rPr>
              <w:t>GRUPO 8º</w:t>
            </w:r>
          </w:p>
        </w:tc>
      </w:tr>
    </w:tbl>
    <w:p w:rsidR="00544DF9" w:rsidRDefault="00544DF9" w:rsidP="00530E3C">
      <w:pPr>
        <w:rPr>
          <w:lang w:val="en-US"/>
        </w:rPr>
        <w:sectPr w:rsidR="00544DF9" w:rsidSect="0007281C">
          <w:type w:val="continuous"/>
          <w:pgSz w:w="11906" w:h="16840"/>
          <w:pgMar w:top="1560" w:right="1680" w:bottom="280" w:left="1985" w:header="0" w:footer="0" w:gutter="0"/>
          <w:cols w:space="720" w:equalWidth="0">
            <w:col w:w="8546"/>
          </w:cols>
          <w:noEndnote/>
        </w:sectPr>
      </w:pPr>
    </w:p>
    <w:p w:rsidR="00544DF9" w:rsidRDefault="00544DF9" w:rsidP="00544DF9">
      <w:pPr>
        <w:ind w:left="-851" w:right="-831"/>
        <w:jc w:val="center"/>
        <w:rPr>
          <w:rFonts w:ascii="Arial" w:hAnsi="Arial" w:cs="Arial"/>
          <w:b/>
          <w:sz w:val="28"/>
          <w:szCs w:val="28"/>
        </w:rPr>
      </w:pPr>
    </w:p>
    <w:p w:rsidR="00544DF9" w:rsidRPr="002237D7" w:rsidRDefault="00387C3F" w:rsidP="00544DF9">
      <w:pPr>
        <w:ind w:left="-851" w:right="-83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 PARTIR DE LAS 14:00 HOR</w:t>
      </w:r>
      <w:bookmarkStart w:id="0" w:name="_GoBack"/>
      <w:bookmarkEnd w:id="0"/>
      <w:r w:rsidR="00544DF9" w:rsidRPr="002237D7">
        <w:rPr>
          <w:rFonts w:ascii="Arial" w:hAnsi="Arial" w:cs="Arial"/>
          <w:b/>
          <w:sz w:val="28"/>
          <w:szCs w:val="28"/>
        </w:rPr>
        <w:t>AS</w:t>
      </w:r>
    </w:p>
    <w:p w:rsidR="000B1750" w:rsidRPr="00387C3F" w:rsidRDefault="000B1750" w:rsidP="00530E3C"/>
    <w:p w:rsidR="00530E3C" w:rsidRPr="00387C3F" w:rsidRDefault="00530E3C" w:rsidP="00530E3C"/>
    <w:p w:rsidR="00530E3C" w:rsidRPr="00387C3F" w:rsidRDefault="00530E3C" w:rsidP="00530E3C"/>
    <w:p w:rsidR="00530E3C" w:rsidRPr="00387C3F" w:rsidRDefault="00530E3C" w:rsidP="00530E3C"/>
    <w:p w:rsidR="00AD6475" w:rsidRPr="00387C3F" w:rsidRDefault="00AD6475" w:rsidP="00530E3C">
      <w:pPr>
        <w:kinsoku w:val="0"/>
        <w:overflowPunct w:val="0"/>
        <w:spacing w:line="200" w:lineRule="exact"/>
        <w:rPr>
          <w:sz w:val="20"/>
          <w:szCs w:val="20"/>
        </w:rPr>
      </w:pPr>
    </w:p>
    <w:sectPr w:rsidR="00AD6475" w:rsidRPr="00387C3F" w:rsidSect="0007281C">
      <w:type w:val="continuous"/>
      <w:pgSz w:w="11906" w:h="16840"/>
      <w:pgMar w:top="1560" w:right="1680" w:bottom="280" w:left="1985" w:header="0" w:footer="0" w:gutter="0"/>
      <w:cols w:space="720" w:equalWidth="0">
        <w:col w:w="8546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630" w:rsidRDefault="00C56630">
      <w:r>
        <w:separator/>
      </w:r>
    </w:p>
  </w:endnote>
  <w:endnote w:type="continuationSeparator" w:id="0">
    <w:p w:rsidR="00C56630" w:rsidRDefault="00C56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630" w:rsidRDefault="00C56630">
      <w:r>
        <w:separator/>
      </w:r>
    </w:p>
  </w:footnote>
  <w:footnote w:type="continuationSeparator" w:id="0">
    <w:p w:rsidR="00C56630" w:rsidRDefault="00C56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750" w:rsidRDefault="000B1750">
    <w:pPr>
      <w:kinsoku w:val="0"/>
      <w:overflowPunct w:val="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hanging="1071"/>
      </w:pPr>
      <w:rPr>
        <w:rFonts w:ascii="Arial" w:hAnsi="Arial" w:cs="Arial"/>
        <w:b w:val="0"/>
        <w:bCs w:val="0"/>
        <w:w w:val="10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27"/>
      <w:numFmt w:val="decimal"/>
      <w:lvlText w:val="%1"/>
      <w:lvlJc w:val="left"/>
      <w:pPr>
        <w:ind w:hanging="1071"/>
      </w:pPr>
      <w:rPr>
        <w:rFonts w:ascii="Arial" w:hAnsi="Arial" w:cs="Arial"/>
        <w:b w:val="0"/>
        <w:bCs w:val="0"/>
        <w:w w:val="10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"/>
      <w:lvlJc w:val="left"/>
      <w:pPr>
        <w:ind w:hanging="1071"/>
      </w:pPr>
      <w:rPr>
        <w:rFonts w:ascii="Arial" w:hAnsi="Arial" w:cs="Arial"/>
        <w:b w:val="0"/>
        <w:bCs w:val="0"/>
        <w:w w:val="10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"/>
      <w:lvlJc w:val="left"/>
      <w:pPr>
        <w:ind w:hanging="1071"/>
      </w:pPr>
      <w:rPr>
        <w:rFonts w:ascii="Arial" w:hAnsi="Arial" w:cs="Arial"/>
        <w:b w:val="0"/>
        <w:bCs w:val="0"/>
        <w:w w:val="10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%1"/>
      <w:lvlJc w:val="left"/>
      <w:pPr>
        <w:ind w:hanging="1071"/>
      </w:pPr>
      <w:rPr>
        <w:rFonts w:ascii="Arial" w:hAnsi="Arial" w:cs="Arial"/>
        <w:b w:val="0"/>
        <w:bCs w:val="0"/>
        <w:w w:val="10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%1"/>
      <w:lvlJc w:val="left"/>
      <w:pPr>
        <w:ind w:hanging="1071"/>
      </w:pPr>
      <w:rPr>
        <w:rFonts w:ascii="Arial" w:hAnsi="Arial" w:cs="Arial"/>
        <w:b w:val="0"/>
        <w:bCs w:val="0"/>
        <w:w w:val="10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start w:val="1"/>
      <w:numFmt w:val="decimal"/>
      <w:lvlText w:val="%1"/>
      <w:lvlJc w:val="left"/>
      <w:pPr>
        <w:ind w:hanging="1071"/>
      </w:pPr>
      <w:rPr>
        <w:rFonts w:ascii="Arial" w:hAnsi="Arial" w:cs="Arial"/>
        <w:b w:val="0"/>
        <w:bCs w:val="0"/>
        <w:w w:val="10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start w:val="1"/>
      <w:numFmt w:val="decimal"/>
      <w:lvlText w:val="%1"/>
      <w:lvlJc w:val="left"/>
      <w:pPr>
        <w:ind w:hanging="1071"/>
      </w:pPr>
      <w:rPr>
        <w:rFonts w:ascii="Arial" w:hAnsi="Arial" w:cs="Arial"/>
        <w:b w:val="0"/>
        <w:bCs w:val="0"/>
        <w:w w:val="10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start w:val="1"/>
      <w:numFmt w:val="decimal"/>
      <w:lvlText w:val="%1"/>
      <w:lvlJc w:val="left"/>
      <w:pPr>
        <w:ind w:hanging="1071"/>
      </w:pPr>
      <w:rPr>
        <w:rFonts w:ascii="Arial" w:hAnsi="Arial" w:cs="Arial"/>
        <w:b w:val="0"/>
        <w:bCs w:val="0"/>
        <w:w w:val="10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start w:val="1"/>
      <w:numFmt w:val="decimal"/>
      <w:lvlText w:val="%1"/>
      <w:lvlJc w:val="left"/>
      <w:pPr>
        <w:ind w:hanging="1071"/>
      </w:pPr>
      <w:rPr>
        <w:rFonts w:ascii="Arial" w:hAnsi="Arial" w:cs="Arial"/>
        <w:b w:val="0"/>
        <w:bCs w:val="0"/>
        <w:w w:val="10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C"/>
    <w:multiLevelType w:val="multilevel"/>
    <w:tmpl w:val="0000088F"/>
    <w:lvl w:ilvl="0">
      <w:start w:val="1"/>
      <w:numFmt w:val="decimal"/>
      <w:lvlText w:val="%1"/>
      <w:lvlJc w:val="left"/>
      <w:pPr>
        <w:ind w:hanging="1071"/>
      </w:pPr>
      <w:rPr>
        <w:rFonts w:ascii="Arial" w:hAnsi="Arial" w:cs="Arial"/>
        <w:b w:val="0"/>
        <w:bCs w:val="0"/>
        <w:w w:val="10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0D"/>
    <w:multiLevelType w:val="multilevel"/>
    <w:tmpl w:val="00000890"/>
    <w:lvl w:ilvl="0">
      <w:start w:val="3"/>
      <w:numFmt w:val="decimal"/>
      <w:lvlText w:val="%1"/>
      <w:lvlJc w:val="left"/>
      <w:pPr>
        <w:ind w:hanging="1071"/>
      </w:pPr>
      <w:rPr>
        <w:rFonts w:ascii="Arial" w:hAnsi="Arial" w:cs="Arial"/>
        <w:b w:val="0"/>
        <w:bCs w:val="0"/>
        <w:w w:val="10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59C"/>
    <w:rsid w:val="0007281C"/>
    <w:rsid w:val="000B1750"/>
    <w:rsid w:val="000B6DAC"/>
    <w:rsid w:val="00387C3F"/>
    <w:rsid w:val="00530E3C"/>
    <w:rsid w:val="00544DF9"/>
    <w:rsid w:val="006479B7"/>
    <w:rsid w:val="007F062F"/>
    <w:rsid w:val="00885FD0"/>
    <w:rsid w:val="009D5D8B"/>
    <w:rsid w:val="00AB24C4"/>
    <w:rsid w:val="00AD6475"/>
    <w:rsid w:val="00B05CA0"/>
    <w:rsid w:val="00BB30AA"/>
    <w:rsid w:val="00BF0983"/>
    <w:rsid w:val="00C56630"/>
    <w:rsid w:val="00C67ECC"/>
    <w:rsid w:val="00CE6E38"/>
    <w:rsid w:val="00D4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9B99E53-5885-4F17-BDD9-677C757D4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pPr>
      <w:spacing w:before="84"/>
      <w:ind w:left="2281"/>
    </w:pPr>
    <w:rPr>
      <w:rFonts w:ascii="Arial" w:hAnsi="Arial" w:cs="Arial"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4159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159C"/>
    <w:rPr>
      <w:rFonts w:ascii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D4159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159C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5CA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5C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cp:lastPrinted>2019-11-27T10:15:00Z</cp:lastPrinted>
  <dcterms:created xsi:type="dcterms:W3CDTF">2019-11-27T09:57:00Z</dcterms:created>
  <dcterms:modified xsi:type="dcterms:W3CDTF">2019-11-27T10:16:00Z</dcterms:modified>
</cp:coreProperties>
</file>